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4F3895">
        <w:rPr>
          <w:b/>
          <w:bCs/>
        </w:rPr>
        <w:t>16</w:t>
      </w:r>
      <w:r w:rsidR="00046EDC">
        <w:rPr>
          <w:b/>
          <w:bCs/>
        </w:rPr>
        <w:t>.</w:t>
      </w:r>
      <w:r w:rsidR="00A54113">
        <w:rPr>
          <w:b/>
          <w:bCs/>
        </w:rPr>
        <w:t>0</w:t>
      </w:r>
      <w:r w:rsidR="004F3895">
        <w:rPr>
          <w:b/>
          <w:bCs/>
        </w:rPr>
        <w:t>9</w:t>
      </w:r>
      <w:r w:rsidR="00046EDC">
        <w:rPr>
          <w:b/>
          <w:bCs/>
        </w:rPr>
        <w:t>.20</w:t>
      </w:r>
      <w:r w:rsidR="003C3008">
        <w:rPr>
          <w:b/>
          <w:bCs/>
        </w:rPr>
        <w:t>2</w:t>
      </w:r>
      <w:r w:rsidR="00A54113">
        <w:rPr>
          <w:b/>
          <w:bCs/>
        </w:rPr>
        <w:t>1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</w:t>
      </w:r>
      <w:r w:rsidR="00A54113">
        <w:rPr>
          <w:sz w:val="23"/>
          <w:szCs w:val="23"/>
        </w:rPr>
        <w:t>а и время начала подачи заявок:</w:t>
      </w:r>
      <w:r w:rsidR="00687B4B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="004F3895">
        <w:rPr>
          <w:sz w:val="23"/>
          <w:szCs w:val="23"/>
        </w:rPr>
        <w:t>17</w:t>
      </w:r>
      <w:r>
        <w:rPr>
          <w:sz w:val="23"/>
          <w:szCs w:val="23"/>
        </w:rPr>
        <w:t xml:space="preserve">» </w:t>
      </w:r>
      <w:r w:rsidR="004F3895">
        <w:rPr>
          <w:sz w:val="23"/>
          <w:szCs w:val="23"/>
        </w:rPr>
        <w:t>сентября</w:t>
      </w:r>
      <w:r w:rsidR="003C3008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3C3008">
        <w:rPr>
          <w:sz w:val="23"/>
          <w:szCs w:val="23"/>
        </w:rPr>
        <w:t>2</w:t>
      </w:r>
      <w:r w:rsidR="00A54113">
        <w:rPr>
          <w:sz w:val="23"/>
          <w:szCs w:val="23"/>
        </w:rPr>
        <w:t>1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4F3895">
        <w:rPr>
          <w:color w:val="000000" w:themeColor="text1"/>
          <w:sz w:val="23"/>
          <w:szCs w:val="23"/>
        </w:rPr>
        <w:t>09</w:t>
      </w:r>
      <w:r w:rsidRPr="00BF0A11">
        <w:rPr>
          <w:color w:val="000000" w:themeColor="text1"/>
          <w:sz w:val="23"/>
          <w:szCs w:val="23"/>
        </w:rPr>
        <w:t xml:space="preserve">:00 </w:t>
      </w:r>
      <w:r w:rsidR="00204C9A">
        <w:rPr>
          <w:sz w:val="23"/>
          <w:szCs w:val="23"/>
        </w:rPr>
        <w:t>каб.</w:t>
      </w:r>
      <w:r w:rsidR="00381317">
        <w:rPr>
          <w:sz w:val="23"/>
          <w:szCs w:val="23"/>
        </w:rPr>
        <w:t>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18</w:t>
      </w:r>
      <w:r w:rsidRPr="00046EDC">
        <w:rPr>
          <w:b/>
          <w:sz w:val="23"/>
          <w:szCs w:val="23"/>
        </w:rPr>
        <w:t xml:space="preserve">» </w:t>
      </w:r>
      <w:r w:rsidR="004F3895">
        <w:rPr>
          <w:b/>
          <w:sz w:val="23"/>
          <w:szCs w:val="23"/>
        </w:rPr>
        <w:t>октября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1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="004A7CB3"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18</w:t>
      </w:r>
      <w:r w:rsidR="004A7CB3" w:rsidRPr="00046EDC">
        <w:rPr>
          <w:b/>
          <w:sz w:val="23"/>
          <w:szCs w:val="23"/>
        </w:rPr>
        <w:t xml:space="preserve">» </w:t>
      </w:r>
      <w:r w:rsidR="004F3895">
        <w:rPr>
          <w:b/>
          <w:sz w:val="23"/>
          <w:szCs w:val="23"/>
        </w:rPr>
        <w:t xml:space="preserve">октября </w:t>
      </w:r>
      <w:r w:rsidR="004A7CB3" w:rsidRPr="00046EDC">
        <w:rPr>
          <w:b/>
          <w:sz w:val="23"/>
          <w:szCs w:val="23"/>
        </w:rPr>
        <w:t>20</w:t>
      </w:r>
      <w:r w:rsidR="004A7CB3">
        <w:rPr>
          <w:b/>
          <w:sz w:val="23"/>
          <w:szCs w:val="23"/>
        </w:rPr>
        <w:t>21 г</w:t>
      </w:r>
      <w:r w:rsidR="00103AF8" w:rsidRPr="00046EDC">
        <w:rPr>
          <w:b/>
          <w:sz w:val="23"/>
          <w:szCs w:val="23"/>
        </w:rPr>
        <w:t xml:space="preserve">. в 10 час. 00 мин.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="004A7CB3"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19</w:t>
      </w:r>
      <w:r w:rsidR="004A7CB3" w:rsidRPr="00046EDC">
        <w:rPr>
          <w:b/>
          <w:sz w:val="23"/>
          <w:szCs w:val="23"/>
        </w:rPr>
        <w:t xml:space="preserve">» </w:t>
      </w:r>
      <w:r w:rsidR="004F3895">
        <w:rPr>
          <w:b/>
          <w:sz w:val="23"/>
          <w:szCs w:val="23"/>
        </w:rPr>
        <w:t>октября</w:t>
      </w:r>
      <w:r w:rsidR="004A7CB3">
        <w:rPr>
          <w:b/>
          <w:sz w:val="23"/>
          <w:szCs w:val="23"/>
        </w:rPr>
        <w:t xml:space="preserve"> </w:t>
      </w:r>
      <w:r w:rsidR="004A7CB3" w:rsidRPr="00046EDC">
        <w:rPr>
          <w:b/>
          <w:sz w:val="23"/>
          <w:szCs w:val="23"/>
        </w:rPr>
        <w:t>20</w:t>
      </w:r>
      <w:r w:rsidR="004A7CB3">
        <w:rPr>
          <w:b/>
          <w:sz w:val="23"/>
          <w:szCs w:val="23"/>
        </w:rPr>
        <w:t xml:space="preserve">21 </w:t>
      </w:r>
      <w:r w:rsidR="004A7CB3" w:rsidRPr="00046EDC">
        <w:rPr>
          <w:b/>
          <w:sz w:val="23"/>
          <w:szCs w:val="23"/>
        </w:rPr>
        <w:t xml:space="preserve">г.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5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A54113" w:rsidRDefault="00D82D02" w:rsidP="0007099D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4A7CB3"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19</w:t>
      </w:r>
      <w:r w:rsidR="004A7CB3" w:rsidRPr="00046EDC">
        <w:rPr>
          <w:b/>
          <w:sz w:val="23"/>
          <w:szCs w:val="23"/>
        </w:rPr>
        <w:t xml:space="preserve">» </w:t>
      </w:r>
      <w:r w:rsidR="004F3895">
        <w:rPr>
          <w:b/>
          <w:sz w:val="23"/>
          <w:szCs w:val="23"/>
        </w:rPr>
        <w:t>октября</w:t>
      </w:r>
      <w:bookmarkStart w:id="0" w:name="_GoBack"/>
      <w:bookmarkEnd w:id="0"/>
      <w:r w:rsidR="004A7CB3">
        <w:rPr>
          <w:b/>
          <w:sz w:val="23"/>
          <w:szCs w:val="23"/>
        </w:rPr>
        <w:t xml:space="preserve"> </w:t>
      </w:r>
      <w:r w:rsidR="004A7CB3" w:rsidRPr="00046EDC">
        <w:rPr>
          <w:b/>
          <w:sz w:val="23"/>
          <w:szCs w:val="23"/>
        </w:rPr>
        <w:t>20</w:t>
      </w:r>
      <w:r w:rsidR="004A7CB3">
        <w:rPr>
          <w:b/>
          <w:sz w:val="23"/>
          <w:szCs w:val="23"/>
        </w:rPr>
        <w:t xml:space="preserve">21 </w:t>
      </w:r>
      <w:r w:rsidR="004A7CB3" w:rsidRPr="00046EDC">
        <w:rPr>
          <w:b/>
          <w:sz w:val="23"/>
          <w:szCs w:val="23"/>
        </w:rPr>
        <w:t xml:space="preserve">г. </w:t>
      </w:r>
      <w:r w:rsidR="00A54113" w:rsidRPr="006547D5">
        <w:rPr>
          <w:b/>
          <w:sz w:val="23"/>
          <w:szCs w:val="23"/>
        </w:rPr>
        <w:t xml:space="preserve">в </w:t>
      </w:r>
      <w:r w:rsidR="00A54113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6</w:t>
      </w:r>
      <w:r w:rsidR="00A54113" w:rsidRPr="009F0BFA">
        <w:rPr>
          <w:b/>
          <w:sz w:val="23"/>
          <w:szCs w:val="23"/>
        </w:rPr>
        <w:t xml:space="preserve"> час. 00 мин. </w:t>
      </w:r>
      <w:r w:rsidR="0007099D" w:rsidRPr="00046EDC">
        <w:rPr>
          <w:b/>
          <w:sz w:val="23"/>
          <w:szCs w:val="23"/>
        </w:rPr>
        <w:t>(</w:t>
      </w:r>
      <w:r w:rsidR="0007099D">
        <w:rPr>
          <w:b/>
          <w:sz w:val="23"/>
          <w:szCs w:val="23"/>
        </w:rPr>
        <w:t xml:space="preserve">местное </w:t>
      </w:r>
      <w:r w:rsidR="0007099D" w:rsidRPr="00046EDC">
        <w:rPr>
          <w:b/>
          <w:sz w:val="23"/>
          <w:szCs w:val="23"/>
        </w:rPr>
        <w:t xml:space="preserve">время).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D64006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D64006">
      <w:pPr>
        <w:pStyle w:val="a4"/>
        <w:autoSpaceDE w:val="0"/>
        <w:autoSpaceDN w:val="0"/>
        <w:adjustRightInd w:val="0"/>
        <w:ind w:left="0" w:firstLine="567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A54113">
      <w:pPr>
        <w:ind w:firstLine="567"/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7099D"/>
    <w:rsid w:val="000A42CF"/>
    <w:rsid w:val="000B0F53"/>
    <w:rsid w:val="000D0DF6"/>
    <w:rsid w:val="00103AF8"/>
    <w:rsid w:val="0016167A"/>
    <w:rsid w:val="00165438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51C97"/>
    <w:rsid w:val="00484926"/>
    <w:rsid w:val="004A7CB3"/>
    <w:rsid w:val="004B2558"/>
    <w:rsid w:val="004C26D4"/>
    <w:rsid w:val="004F3895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5733"/>
    <w:rsid w:val="00682D1C"/>
    <w:rsid w:val="00687B4B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8B521E"/>
    <w:rsid w:val="009A0555"/>
    <w:rsid w:val="009F0BFA"/>
    <w:rsid w:val="009F54B9"/>
    <w:rsid w:val="00A54113"/>
    <w:rsid w:val="00A55651"/>
    <w:rsid w:val="00AD032B"/>
    <w:rsid w:val="00AE2E24"/>
    <w:rsid w:val="00B16D82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64006"/>
    <w:rsid w:val="00D82D02"/>
    <w:rsid w:val="00DB1C44"/>
    <w:rsid w:val="00E2236A"/>
    <w:rsid w:val="00E3397D"/>
    <w:rsid w:val="00EE2607"/>
    <w:rsid w:val="00F12DAB"/>
    <w:rsid w:val="00F21551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D6DB-BE46-4EBD-8A2A-8303B954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35</cp:revision>
  <cp:lastPrinted>2021-03-23T08:04:00Z</cp:lastPrinted>
  <dcterms:created xsi:type="dcterms:W3CDTF">2018-01-22T11:07:00Z</dcterms:created>
  <dcterms:modified xsi:type="dcterms:W3CDTF">2021-09-16T08:25:00Z</dcterms:modified>
</cp:coreProperties>
</file>